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02" w:rsidRPr="00433D67" w:rsidRDefault="00433D67" w:rsidP="00433D67">
      <w:pPr>
        <w:pStyle w:val="Title"/>
        <w:jc w:val="center"/>
        <w:rPr>
          <w:rFonts w:ascii="Raleway" w:hAnsi="Raleway"/>
        </w:rPr>
      </w:pPr>
      <w:r w:rsidRPr="00433D67">
        <w:rPr>
          <w:rFonts w:ascii="Raleway" w:hAnsi="Raleway"/>
        </w:rPr>
        <w:t>Volunteering at Maquipucuna</w:t>
      </w:r>
    </w:p>
    <w:p w:rsidR="007E2302" w:rsidRPr="00EC493C" w:rsidRDefault="00433D67" w:rsidP="00433D67">
      <w:pPr>
        <w:pStyle w:val="Heading1"/>
        <w:rPr>
          <w:rFonts w:ascii="Raleway" w:hAnsi="Raleway"/>
          <w:b/>
        </w:rPr>
      </w:pPr>
      <w:r w:rsidRPr="00EC493C">
        <w:rPr>
          <w:rFonts w:ascii="Raleway" w:hAnsi="Raleway"/>
          <w:b/>
        </w:rPr>
        <w:t xml:space="preserve">What it means to be a volunteer at maquipucuna </w:t>
      </w:r>
    </w:p>
    <w:p w:rsidR="00433D67" w:rsidRPr="00EC493C" w:rsidRDefault="00433D67" w:rsidP="00EC493C">
      <w:pPr>
        <w:spacing w:after="120"/>
        <w:rPr>
          <w:rFonts w:ascii="Raleway" w:hAnsi="Raleway"/>
        </w:rPr>
      </w:pPr>
      <w:r w:rsidRPr="00EC493C">
        <w:rPr>
          <w:rFonts w:ascii="Raleway" w:hAnsi="Raleway"/>
        </w:rPr>
        <w:t xml:space="preserve">Volunteers are people who are willing to give and receive. </w:t>
      </w:r>
    </w:p>
    <w:p w:rsidR="007E2302" w:rsidRPr="00EC493C" w:rsidRDefault="00433D67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EC493C">
        <w:rPr>
          <w:rFonts w:ascii="Raleway" w:hAnsi="Raleway"/>
        </w:rPr>
        <w:t xml:space="preserve">They must be eager to learn about a periled environment while being immersed in a new culture. </w:t>
      </w:r>
    </w:p>
    <w:p w:rsidR="00EC493C" w:rsidRPr="00EC493C" w:rsidRDefault="00433D67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EC493C">
        <w:rPr>
          <w:rFonts w:ascii="Raleway" w:hAnsi="Raleway"/>
        </w:rPr>
        <w:t xml:space="preserve">They must want to preserve this unique </w:t>
      </w:r>
      <w:r w:rsidR="00EC493C" w:rsidRPr="00EC493C">
        <w:rPr>
          <w:rFonts w:ascii="Raleway" w:hAnsi="Raleway"/>
        </w:rPr>
        <w:t xml:space="preserve">habitat within the world’s biodiversity hotspots. </w:t>
      </w:r>
    </w:p>
    <w:p w:rsidR="00EC493C" w:rsidRPr="00EC493C" w:rsidRDefault="00EC493C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EC493C">
        <w:rPr>
          <w:rFonts w:ascii="Raleway" w:hAnsi="Raleway"/>
        </w:rPr>
        <w:t xml:space="preserve">They must be able to work individually or collaborate in groups </w:t>
      </w:r>
      <w:r w:rsidRPr="00EC493C">
        <w:rPr>
          <w:rFonts w:ascii="Raleway" w:hAnsi="Raleway"/>
        </w:rPr>
        <w:t xml:space="preserve">and invest themselves in community development. </w:t>
      </w:r>
    </w:p>
    <w:p w:rsidR="00EC493C" w:rsidRDefault="00EC493C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EC493C">
        <w:rPr>
          <w:rFonts w:ascii="Raleway" w:hAnsi="Raleway"/>
        </w:rPr>
        <w:t xml:space="preserve">They must have certain qualities including honesty, flexibility, initiative, creativity, responsibility, kindness, and love for nature. </w:t>
      </w:r>
    </w:p>
    <w:p w:rsidR="00337A5E" w:rsidRDefault="00337A5E" w:rsidP="00337A5E">
      <w:pPr>
        <w:pStyle w:val="Heading1"/>
        <w:rPr>
          <w:rFonts w:ascii="Raleway" w:hAnsi="Raleway"/>
          <w:b/>
        </w:rPr>
      </w:pPr>
      <w:r>
        <w:rPr>
          <w:rFonts w:ascii="Raleway" w:hAnsi="Raleway"/>
          <w:b/>
        </w:rPr>
        <w:t>How To Become a Volunteer</w:t>
      </w:r>
    </w:p>
    <w:p w:rsidR="00337A5E" w:rsidRDefault="00337A5E" w:rsidP="00337A5E">
      <w:pPr>
        <w:rPr>
          <w:rFonts w:ascii="Raleway" w:hAnsi="Raleway"/>
        </w:rPr>
      </w:pPr>
      <w:r>
        <w:rPr>
          <w:rFonts w:ascii="Raleway" w:hAnsi="Raleway"/>
        </w:rPr>
        <w:t>You’ll need to fill out an application form to be emailed or faxed to the Maquipucuna office.</w:t>
      </w:r>
    </w:p>
    <w:p w:rsidR="00337A5E" w:rsidRPr="00337A5E" w:rsidRDefault="00337A5E" w:rsidP="00337A5E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hyperlink r:id="rId9" w:history="1">
        <w:r w:rsidRPr="008C2D86">
          <w:rPr>
            <w:rStyle w:val="Hyperlink"/>
            <w:rFonts w:ascii="Raleway" w:hAnsi="Raleway"/>
          </w:rPr>
          <w:t>volunteers@maquipucuna.org</w:t>
        </w:r>
      </w:hyperlink>
      <w:r>
        <w:rPr>
          <w:rFonts w:ascii="Raleway" w:hAnsi="Raleway"/>
        </w:rPr>
        <w:t xml:space="preserve"> 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EC493C">
        <w:rPr>
          <w:rFonts w:ascii="Raleway" w:hAnsi="Raleway"/>
        </w:rPr>
        <w:t xml:space="preserve"> </w:t>
      </w:r>
      <w:r w:rsidRPr="00337A5E">
        <w:rPr>
          <w:rFonts w:ascii="Raleway" w:hAnsi="Raleway"/>
        </w:rPr>
        <w:t>(+593 2) 2 507 201</w:t>
      </w:r>
    </w:p>
    <w:p w:rsidR="00337A5E" w:rsidRPr="00337A5E" w:rsidRDefault="00337A5E" w:rsidP="00337A5E">
      <w:pPr>
        <w:rPr>
          <w:rFonts w:ascii="Raleway" w:hAnsi="Raleway"/>
        </w:rPr>
        <w:sectPr w:rsidR="00337A5E" w:rsidRPr="00337A5E" w:rsidSect="00433D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Raleway" w:hAnsi="Raleway"/>
        </w:rPr>
        <w:t xml:space="preserve">With your acceptance letter, you will receive a </w:t>
      </w:r>
      <w:r>
        <w:rPr>
          <w:rFonts w:ascii="Raleway" w:hAnsi="Raleway"/>
          <w:b/>
        </w:rPr>
        <w:t xml:space="preserve">release of liability form </w:t>
      </w:r>
      <w:r>
        <w:rPr>
          <w:rFonts w:ascii="Raleway" w:hAnsi="Raleway"/>
        </w:rPr>
        <w:t xml:space="preserve">which will need to be signed and returned to us before you can start your volunteer work. We will establish a line of communication with you to discuss your project and potential things you will need to bring. </w:t>
      </w:r>
    </w:p>
    <w:p w:rsidR="00EC493C" w:rsidRDefault="00EC493C" w:rsidP="00EC493C">
      <w:pPr>
        <w:pStyle w:val="Heading1"/>
        <w:rPr>
          <w:rFonts w:ascii="Raleway" w:hAnsi="Raleway"/>
          <w:b/>
        </w:rPr>
      </w:pPr>
      <w:r w:rsidRPr="00EC493C">
        <w:rPr>
          <w:rFonts w:ascii="Raleway" w:hAnsi="Raleway"/>
          <w:b/>
        </w:rPr>
        <w:lastRenderedPageBreak/>
        <w:t>Rights and benefits as a volunteer</w:t>
      </w:r>
    </w:p>
    <w:p w:rsidR="000D1886" w:rsidRDefault="000D1886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Participate in educational workshops for volunteers, communities, and staff</w:t>
      </w:r>
    </w:p>
    <w:p w:rsidR="000D1886" w:rsidRDefault="000D1886" w:rsidP="00EC493C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Free access to the trails with guided tours 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Access to free internet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Accessibility to reference and resource materials. 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Live and learn in a unique atmosphere</w:t>
      </w:r>
    </w:p>
    <w:p w:rsidR="000D1886" w:rsidRPr="00EC493C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Learn and practice a foreign language </w:t>
      </w:r>
      <w:r>
        <w:rPr>
          <w:rFonts w:ascii="Raleway" w:hAnsi="Raleway"/>
        </w:rPr>
        <w:br/>
      </w:r>
    </w:p>
    <w:p w:rsidR="00EC493C" w:rsidRDefault="000D1886" w:rsidP="000D1886">
      <w:pPr>
        <w:pStyle w:val="Heading1"/>
        <w:rPr>
          <w:rFonts w:ascii="Raleway" w:hAnsi="Raleway"/>
          <w:b/>
        </w:rPr>
      </w:pPr>
      <w:r w:rsidRPr="000D1886">
        <w:rPr>
          <w:rFonts w:ascii="Raleway" w:hAnsi="Raleway"/>
          <w:b/>
        </w:rPr>
        <w:t>Responsibilities of the Volunteer</w:t>
      </w:r>
    </w:p>
    <w:p w:rsidR="00337A5E" w:rsidRPr="00337A5E" w:rsidRDefault="00337A5E" w:rsidP="00337A5E">
      <w:p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All volunteers are representatives of the </w:t>
      </w:r>
      <w:proofErr w:type="spellStart"/>
      <w:r>
        <w:rPr>
          <w:rFonts w:ascii="Raleway" w:hAnsi="Raleway"/>
        </w:rPr>
        <w:t>Fundación</w:t>
      </w:r>
      <w:proofErr w:type="spellEnd"/>
      <w:r>
        <w:rPr>
          <w:rFonts w:ascii="Raleway" w:hAnsi="Raleway"/>
        </w:rPr>
        <w:t xml:space="preserve"> Maquipucuna and your actions should reflect your position. </w:t>
      </w:r>
    </w:p>
    <w:p w:rsidR="00337A5E" w:rsidRDefault="00337A5E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Accomplish assigned tasks in a timely fashion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Be kind and respectful to all of Maquipucuna’s visitors 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Respect other’s space and time 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Establish a friendly but professional relationship with the staff members and community </w:t>
      </w:r>
    </w:p>
    <w:p w:rsidR="000D1886" w:rsidRDefault="000D1886" w:rsidP="000D1886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Follow house rules</w:t>
      </w:r>
    </w:p>
    <w:p w:rsidR="000D1886" w:rsidRDefault="000D1886" w:rsidP="000D1886">
      <w:pPr>
        <w:pStyle w:val="ListParagraph"/>
        <w:numPr>
          <w:ilvl w:val="1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Keeping noise levels low when there are tourists</w:t>
      </w:r>
    </w:p>
    <w:p w:rsidR="000D1886" w:rsidRDefault="000D1886" w:rsidP="000D1886">
      <w:pPr>
        <w:pStyle w:val="ListParagraph"/>
        <w:numPr>
          <w:ilvl w:val="1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>Smoke only in designated areas</w:t>
      </w:r>
    </w:p>
    <w:p w:rsidR="000D1886" w:rsidRDefault="000D1886" w:rsidP="000D1886">
      <w:pPr>
        <w:pStyle w:val="ListParagraph"/>
        <w:numPr>
          <w:ilvl w:val="1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No drug or alcohol abuse </w:t>
      </w:r>
    </w:p>
    <w:p w:rsidR="00337A5E" w:rsidRDefault="00337A5E" w:rsidP="00337A5E">
      <w:pPr>
        <w:pStyle w:val="ListParagraph"/>
        <w:numPr>
          <w:ilvl w:val="1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Keeping your personal space tidy </w:t>
      </w:r>
    </w:p>
    <w:p w:rsidR="00337A5E" w:rsidRDefault="00337A5E" w:rsidP="00337A5E">
      <w:pPr>
        <w:spacing w:after="120"/>
        <w:rPr>
          <w:rFonts w:ascii="Raleway" w:hAnsi="Raleway"/>
        </w:rPr>
      </w:pPr>
    </w:p>
    <w:p w:rsidR="00337A5E" w:rsidRPr="00337A5E" w:rsidRDefault="00337A5E" w:rsidP="00337A5E">
      <w:pPr>
        <w:spacing w:after="120"/>
        <w:rPr>
          <w:rFonts w:ascii="Raleway" w:hAnsi="Raleway"/>
        </w:rPr>
      </w:pPr>
      <w:r w:rsidRPr="00337A5E">
        <w:rPr>
          <w:rFonts w:ascii="Raleway" w:hAnsi="Raleway"/>
        </w:rPr>
        <w:br/>
      </w:r>
    </w:p>
    <w:p w:rsidR="00337A5E" w:rsidRDefault="00337A5E" w:rsidP="00337A5E">
      <w:pPr>
        <w:pStyle w:val="Heading1"/>
        <w:rPr>
          <w:rFonts w:ascii="Raleway" w:hAnsi="Raleway"/>
          <w:b/>
        </w:rPr>
      </w:pPr>
      <w:r w:rsidRPr="00337A5E">
        <w:rPr>
          <w:rFonts w:ascii="Raleway" w:hAnsi="Raleway"/>
          <w:b/>
        </w:rPr>
        <w:lastRenderedPageBreak/>
        <w:t xml:space="preserve">Financing </w:t>
      </w:r>
    </w:p>
    <w:p w:rsidR="00337A5E" w:rsidRDefault="00337A5E" w:rsidP="00337A5E">
      <w:pPr>
        <w:rPr>
          <w:rFonts w:ascii="Raleway" w:hAnsi="Raleway"/>
        </w:rPr>
      </w:pPr>
      <w:r>
        <w:rPr>
          <w:rFonts w:ascii="Raleway" w:hAnsi="Raleway"/>
        </w:rPr>
        <w:t xml:space="preserve">We rely on extern funds and donation to enable conservation work to continue. Because of this and our obligation to cover room and board, we are forced to charge a nominal fee for volunteers who work at the Reserve or stay within the communities. </w:t>
      </w:r>
    </w:p>
    <w:p w:rsidR="00337A5E" w:rsidRDefault="00337A5E" w:rsidP="00337A5E">
      <w:pPr>
        <w:rPr>
          <w:rFonts w:ascii="Raleway" w:hAnsi="Raleway"/>
        </w:rPr>
      </w:pPr>
      <w:r>
        <w:rPr>
          <w:rFonts w:ascii="Raleway" w:hAnsi="Raleway"/>
        </w:rPr>
        <w:t xml:space="preserve">We will arrange low cost housing and high standard meals at your location. The prices vary depending on the length of your visit. This price includes accommodation and three meals a day. You may have your own bedroom, but it’s best to assume you’ll have to share a bedroom. </w:t>
      </w:r>
    </w:p>
    <w:p w:rsidR="00337A5E" w:rsidRPr="00337A5E" w:rsidRDefault="00337A5E" w:rsidP="00337A5E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337A5E">
        <w:rPr>
          <w:rFonts w:ascii="Raleway" w:hAnsi="Raleway"/>
        </w:rPr>
        <w:t>$25 application fee</w:t>
      </w:r>
    </w:p>
    <w:p w:rsidR="00337A5E" w:rsidRDefault="00337A5E" w:rsidP="00337A5E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 w:rsidRPr="00337A5E">
        <w:rPr>
          <w:rFonts w:ascii="Raleway" w:hAnsi="Raleway"/>
        </w:rPr>
        <w:t xml:space="preserve">$450/month </w:t>
      </w:r>
      <w:r>
        <w:rPr>
          <w:rFonts w:ascii="Raleway" w:hAnsi="Raleway"/>
        </w:rPr>
        <w:t xml:space="preserve">(duration of stay is </w:t>
      </w:r>
      <w:r>
        <w:rPr>
          <w:rFonts w:ascii="Raleway" w:hAnsi="Raleway"/>
          <w:b/>
        </w:rPr>
        <w:t>less</w:t>
      </w:r>
      <w:r>
        <w:rPr>
          <w:rFonts w:ascii="Raleway" w:hAnsi="Raleway"/>
        </w:rPr>
        <w:t xml:space="preserve"> than three months)</w:t>
      </w:r>
    </w:p>
    <w:p w:rsidR="003B61DE" w:rsidRDefault="00337A5E" w:rsidP="003B61DE">
      <w:pPr>
        <w:pStyle w:val="ListParagraph"/>
        <w:numPr>
          <w:ilvl w:val="0"/>
          <w:numId w:val="5"/>
        </w:numPr>
        <w:spacing w:after="120"/>
        <w:rPr>
          <w:rFonts w:ascii="Raleway" w:hAnsi="Raleway"/>
        </w:rPr>
      </w:pPr>
      <w:r>
        <w:rPr>
          <w:rFonts w:ascii="Raleway" w:hAnsi="Raleway"/>
        </w:rPr>
        <w:t xml:space="preserve">$ 360/month (Duration of stay is </w:t>
      </w:r>
      <w:r>
        <w:rPr>
          <w:rFonts w:ascii="Raleway" w:hAnsi="Raleway"/>
          <w:b/>
        </w:rPr>
        <w:t>longer</w:t>
      </w:r>
      <w:r>
        <w:rPr>
          <w:rFonts w:ascii="Raleway" w:hAnsi="Raleway"/>
        </w:rPr>
        <w:t xml:space="preserve"> than three months)</w:t>
      </w:r>
    </w:p>
    <w:p w:rsidR="003B61DE" w:rsidRPr="003B61DE" w:rsidRDefault="003B61DE" w:rsidP="003B61DE">
      <w:pPr>
        <w:spacing w:after="120"/>
        <w:rPr>
          <w:rFonts w:ascii="Raleway" w:hAnsi="Raleway"/>
        </w:rPr>
      </w:pPr>
    </w:p>
    <w:p w:rsidR="00337A5E" w:rsidRDefault="003B61DE" w:rsidP="003B61DE">
      <w:pPr>
        <w:pStyle w:val="Heading1"/>
        <w:rPr>
          <w:rFonts w:ascii="Raleway" w:hAnsi="Raleway"/>
          <w:b/>
        </w:rPr>
      </w:pPr>
      <w:r w:rsidRPr="003B61DE">
        <w:rPr>
          <w:rFonts w:ascii="Raleway" w:hAnsi="Raleway"/>
          <w:b/>
        </w:rPr>
        <w:t>Traveling</w:t>
      </w:r>
      <w:r>
        <w:rPr>
          <w:rFonts w:ascii="Raleway" w:hAnsi="Raleway"/>
          <w:b/>
        </w:rPr>
        <w:t xml:space="preserve"> and Length of Stay </w:t>
      </w: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If your length of stay is </w:t>
      </w:r>
      <w:r>
        <w:rPr>
          <w:rFonts w:ascii="Raleway" w:hAnsi="Raleway"/>
          <w:b/>
        </w:rPr>
        <w:t>less than</w:t>
      </w:r>
      <w:r>
        <w:rPr>
          <w:rFonts w:ascii="Raleway" w:hAnsi="Raleway"/>
        </w:rPr>
        <w:t xml:space="preserve"> </w:t>
      </w:r>
      <w:r>
        <w:rPr>
          <w:rFonts w:ascii="Raleway" w:hAnsi="Raleway"/>
          <w:b/>
        </w:rPr>
        <w:t>thirty days</w:t>
      </w:r>
      <w:r>
        <w:rPr>
          <w:rFonts w:ascii="Raleway" w:hAnsi="Raleway"/>
        </w:rPr>
        <w:t xml:space="preserve"> you </w:t>
      </w:r>
      <w:r>
        <w:rPr>
          <w:rFonts w:ascii="Raleway" w:hAnsi="Raleway"/>
          <w:b/>
        </w:rPr>
        <w:t>do not</w:t>
      </w:r>
      <w:r>
        <w:rPr>
          <w:rFonts w:ascii="Raleway" w:hAnsi="Raleway"/>
        </w:rPr>
        <w:t xml:space="preserve"> need a visa. </w:t>
      </w: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Other travel accommodations are your responsibility including the possession of a current passport. </w:t>
      </w:r>
    </w:p>
    <w:p w:rsidR="003B61DE" w:rsidRDefault="003B61DE" w:rsidP="003B61DE">
      <w:pPr>
        <w:contextualSpacing/>
        <w:rPr>
          <w:rFonts w:ascii="Raleway" w:hAnsi="Raleway"/>
        </w:rPr>
      </w:pP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Your length of stay will depend on your project. Generally a stay of at least 30 days is required. The length of your stay will be negotiated upon your acceptance as a volunteer. </w:t>
      </w:r>
    </w:p>
    <w:p w:rsidR="003B61DE" w:rsidRPr="003B61DE" w:rsidRDefault="003B61DE" w:rsidP="003B61DE">
      <w:pPr>
        <w:pStyle w:val="Heading2"/>
        <w:rPr>
          <w:rFonts w:ascii="Raleway" w:hAnsi="Raleway"/>
        </w:rPr>
      </w:pPr>
      <w:r w:rsidRPr="003B61DE">
        <w:rPr>
          <w:rFonts w:ascii="Raleway" w:hAnsi="Raleway"/>
          <w:b/>
        </w:rPr>
        <w:t>Lodging and Food</w:t>
      </w:r>
      <w:r w:rsidRPr="003B61DE">
        <w:rPr>
          <w:rFonts w:ascii="Raleway" w:hAnsi="Raleway"/>
        </w:rPr>
        <w:t xml:space="preserve"> </w:t>
      </w: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In all cases lodging and food will be provided to you. </w:t>
      </w:r>
      <w:r>
        <w:rPr>
          <w:rFonts w:ascii="Raleway" w:hAnsi="Raleway"/>
        </w:rPr>
        <w:br/>
        <w:t xml:space="preserve">We provide a room, sheets, blankets, and towels. </w:t>
      </w:r>
      <w:r>
        <w:rPr>
          <w:rFonts w:ascii="Raleway" w:hAnsi="Raleway"/>
        </w:rPr>
        <w:br/>
        <w:t xml:space="preserve">We provide three meals are a day and are accommodate various diets. You will need to notify us before your arrival as to your dietary restrictions. </w:t>
      </w: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Rooms are normally shared between up to four people in bunk beds. </w:t>
      </w:r>
    </w:p>
    <w:p w:rsidR="003B61DE" w:rsidRDefault="003B61DE" w:rsidP="003B61DE">
      <w:pPr>
        <w:contextualSpacing/>
        <w:rPr>
          <w:rFonts w:ascii="Raleway" w:hAnsi="Raleway"/>
        </w:rPr>
      </w:pPr>
    </w:p>
    <w:p w:rsidR="003B61DE" w:rsidRDefault="003B61DE" w:rsidP="003B61DE">
      <w:pPr>
        <w:contextualSpacing/>
        <w:rPr>
          <w:rFonts w:ascii="Raleway" w:hAnsi="Raleway"/>
        </w:rPr>
      </w:pPr>
      <w:r>
        <w:rPr>
          <w:rFonts w:ascii="Raleway" w:hAnsi="Raleway"/>
        </w:rPr>
        <w:t xml:space="preserve">Some projects will require you to stay at a community hostel or homestay. This will be determined based on the nature of your project. </w:t>
      </w:r>
    </w:p>
    <w:p w:rsidR="003B61DE" w:rsidRDefault="003B61DE" w:rsidP="003B61DE">
      <w:pPr>
        <w:contextualSpacing/>
        <w:rPr>
          <w:rFonts w:ascii="Raleway" w:hAnsi="Raleway"/>
        </w:rPr>
      </w:pPr>
    </w:p>
    <w:p w:rsidR="003B61DE" w:rsidRDefault="00AC1357" w:rsidP="00AC1357">
      <w:pPr>
        <w:pStyle w:val="Heading2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Transportation </w:t>
      </w:r>
    </w:p>
    <w:p w:rsidR="00AC1357" w:rsidRDefault="00AC1357" w:rsidP="00AC1357">
      <w:pPr>
        <w:rPr>
          <w:rFonts w:ascii="Raleway" w:hAnsi="Raleway"/>
        </w:rPr>
      </w:pPr>
      <w:r>
        <w:rPr>
          <w:rFonts w:ascii="Raleway" w:hAnsi="Raleway"/>
        </w:rPr>
        <w:t xml:space="preserve">Maquipucuna provides transportation for our volunteers to and from the reserve however there may be some circumstances where you will be required to provide transportation. </w:t>
      </w:r>
    </w:p>
    <w:p w:rsidR="00AC1357" w:rsidRPr="00AC1357" w:rsidRDefault="00AC1357" w:rsidP="00AC1357">
      <w:pPr>
        <w:rPr>
          <w:rFonts w:ascii="Raleway" w:hAnsi="Raleway"/>
        </w:rPr>
      </w:pPr>
      <w:r>
        <w:rPr>
          <w:rFonts w:ascii="Raleway" w:hAnsi="Raleway"/>
        </w:rPr>
        <w:t>Unscheduled transportation will cost $50</w:t>
      </w:r>
      <w:bookmarkStart w:id="0" w:name="_GoBack"/>
      <w:bookmarkEnd w:id="0"/>
    </w:p>
    <w:sectPr w:rsidR="00AC1357" w:rsidRPr="00AC1357" w:rsidSect="000D188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A5" w:rsidRDefault="00F943A5">
      <w:pPr>
        <w:spacing w:after="0" w:line="240" w:lineRule="auto"/>
      </w:pPr>
      <w:r>
        <w:separator/>
      </w:r>
    </w:p>
  </w:endnote>
  <w:endnote w:type="continuationSeparator" w:id="0">
    <w:p w:rsidR="00F943A5" w:rsidRDefault="00F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A5" w:rsidRDefault="00F943A5">
      <w:pPr>
        <w:spacing w:after="0" w:line="240" w:lineRule="auto"/>
      </w:pPr>
      <w:r>
        <w:separator/>
      </w:r>
    </w:p>
  </w:footnote>
  <w:footnote w:type="continuationSeparator" w:id="0">
    <w:p w:rsidR="00F943A5" w:rsidRDefault="00F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61110" o:spid="_x0000_s2053" type="#_x0000_t75" style="position:absolute;margin-left:0;margin-top:0;width:467.7pt;height:404.4pt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61111" o:spid="_x0000_s2054" type="#_x0000_t75" style="position:absolute;margin-left:0;margin-top:0;width:467.7pt;height:404.4pt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67" w:rsidRDefault="00433D67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61109" o:spid="_x0000_s2052" type="#_x0000_t75" style="position:absolute;margin-left:0;margin-top:0;width:467.7pt;height:404.4pt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6CB"/>
    <w:multiLevelType w:val="hybridMultilevel"/>
    <w:tmpl w:val="E87C8746"/>
    <w:lvl w:ilvl="0" w:tplc="D2C692AA">
      <w:start w:val="1"/>
      <w:numFmt w:val="bullet"/>
      <w:lvlText w:val="–"/>
      <w:lvlJc w:val="left"/>
      <w:pPr>
        <w:ind w:left="720" w:hanging="360"/>
      </w:pPr>
      <w:rPr>
        <w:rFonts w:ascii="Raleway" w:hAnsi="Raleway" w:hint="default"/>
      </w:rPr>
    </w:lvl>
    <w:lvl w:ilvl="1" w:tplc="DA4AFDC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6E92"/>
    <w:multiLevelType w:val="hybridMultilevel"/>
    <w:tmpl w:val="2CAE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D64"/>
    <w:multiLevelType w:val="hybridMultilevel"/>
    <w:tmpl w:val="56985B94"/>
    <w:lvl w:ilvl="0" w:tplc="D2C692AA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7"/>
    <w:rsid w:val="000D1886"/>
    <w:rsid w:val="00337A5E"/>
    <w:rsid w:val="003B61DE"/>
    <w:rsid w:val="00433D67"/>
    <w:rsid w:val="007E2302"/>
    <w:rsid w:val="00AC1357"/>
    <w:rsid w:val="00EC493C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C46EDE9-DC74-4ABB-B9DF-C278CE1E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55F51" w:themeColor="text2"/>
        <w:left w:val="single" w:sz="24" w:space="0" w:color="455F51" w:themeColor="text2"/>
        <w:bottom w:val="single" w:sz="24" w:space="0" w:color="455F51" w:themeColor="text2"/>
        <w:right w:val="single" w:sz="24" w:space="0" w:color="455F51" w:themeColor="text2"/>
      </w:pBdr>
      <w:shd w:val="clear" w:color="auto" w:fill="455F51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6E1DB" w:themeColor="text2" w:themeTint="33"/>
        <w:left w:val="single" w:sz="24" w:space="0" w:color="D6E1DB" w:themeColor="text2" w:themeTint="33"/>
        <w:bottom w:val="single" w:sz="24" w:space="0" w:color="D6E1DB" w:themeColor="text2" w:themeTint="33"/>
        <w:right w:val="single" w:sz="24" w:space="0" w:color="D6E1DB" w:themeColor="text2" w:themeTint="33"/>
      </w:pBdr>
      <w:shd w:val="clear" w:color="auto" w:fill="D6E1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55F5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55F5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55F5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55F5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55F51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6E1DB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55F51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55F51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455F51" w:themeColor="text2"/>
    </w:rPr>
  </w:style>
  <w:style w:type="character" w:styleId="SubtleEmphasis">
    <w:name w:val="Subtle Emphasis"/>
    <w:uiPriority w:val="19"/>
    <w:qFormat/>
    <w:rPr>
      <w:i/>
      <w:iCs/>
      <w:color w:val="222F28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22F28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55F51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3473C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455F51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3D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67"/>
  </w:style>
  <w:style w:type="paragraph" w:styleId="Footer">
    <w:name w:val="footer"/>
    <w:basedOn w:val="Normal"/>
    <w:link w:val="FooterChar"/>
    <w:uiPriority w:val="99"/>
    <w:unhideWhenUsed/>
    <w:rsid w:val="00433D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67"/>
  </w:style>
  <w:style w:type="character" w:styleId="Hyperlink">
    <w:name w:val="Hyperlink"/>
    <w:basedOn w:val="DefaultParagraphFont"/>
    <w:uiPriority w:val="99"/>
    <w:unhideWhenUsed/>
    <w:rsid w:val="00337A5E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olunteers@maquipucuna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8C9F8-107F-4651-83AB-E500D5B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Miorelli</dc:creator>
  <cp:keywords/>
  <cp:lastModifiedBy>Nancy Connor Miorelli</cp:lastModifiedBy>
  <cp:revision>3</cp:revision>
  <dcterms:created xsi:type="dcterms:W3CDTF">2015-11-13T00:35:00Z</dcterms:created>
  <dcterms:modified xsi:type="dcterms:W3CDTF">2015-11-13T01:50:00Z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